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9" w:rsidRDefault="00216249" w:rsidP="00216249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7CB02748" wp14:editId="0CE0028D">
            <wp:simplePos x="0" y="0"/>
            <wp:positionH relativeFrom="column">
              <wp:posOffset>-100965</wp:posOffset>
            </wp:positionH>
            <wp:positionV relativeFrom="paragraph">
              <wp:posOffset>180975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49" w:rsidRDefault="00216249" w:rsidP="00216249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65133F" w:rsidRPr="005A2F90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FORMULARZ OFERTOWY</w:t>
      </w:r>
    </w:p>
    <w:p w:rsidR="008A2364" w:rsidRPr="008A2364" w:rsidRDefault="00BC1E0B" w:rsidP="008A236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06D31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906D31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906D31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906D31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Pr="00906D31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A31D12" w:rsidRPr="00906D31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="0065133F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A3913" w:rsidRPr="00906D31">
        <w:rPr>
          <w:rFonts w:asciiTheme="minorHAnsi" w:hAnsiTheme="minorHAnsi" w:cs="Calibri"/>
          <w:bCs/>
          <w:iCs/>
          <w:sz w:val="22"/>
          <w:szCs w:val="22"/>
        </w:rPr>
        <w:t>na</w:t>
      </w:r>
      <w:r w:rsidR="00012B51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67D25" w:rsidRPr="00906D31">
        <w:rPr>
          <w:rFonts w:asciiTheme="minorHAnsi" w:hAnsiTheme="minorHAnsi" w:cstheme="minorHAnsi"/>
          <w:b/>
          <w:sz w:val="22"/>
          <w:szCs w:val="22"/>
          <w:u w:val="single"/>
        </w:rPr>
        <w:t xml:space="preserve">dostawę </w:t>
      </w:r>
      <w:r w:rsidR="00011E8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4A2C32"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  <w:t>wyrobów medycznych</w:t>
      </w:r>
    </w:p>
    <w:p w:rsidR="008A2364" w:rsidRPr="00906D31" w:rsidRDefault="008A2364" w:rsidP="00906D3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C1E0B" w:rsidRPr="005A2F90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A2F9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A2F90">
        <w:rPr>
          <w:rFonts w:asciiTheme="minorHAnsi" w:hAnsiTheme="minorHAnsi" w:cs="Calibri"/>
          <w:b/>
          <w:caps/>
        </w:rPr>
        <w:t xml:space="preserve">Ofertę </w:t>
      </w:r>
      <w:r w:rsidRPr="005A2F90">
        <w:rPr>
          <w:rFonts w:asciiTheme="minorHAnsi" w:hAnsiTheme="minorHAnsi" w:cs="Calibri"/>
          <w:b/>
        </w:rPr>
        <w:t>SKŁADA</w:t>
      </w:r>
      <w:r w:rsidRPr="005A2F90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5A2F90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A2F9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A2F9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A2F9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A2F90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A2F9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A2F90">
              <w:rPr>
                <w:rFonts w:asciiTheme="minorHAnsi" w:hAnsiTheme="minorHAnsi" w:cs="Calibri"/>
              </w:rPr>
              <w:t xml:space="preserve"> </w:t>
            </w:r>
          </w:p>
          <w:p w:rsidR="005D7A62" w:rsidRPr="005A2F9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</w:t>
            </w:r>
            <w:r w:rsidR="005D7A62" w:rsidRPr="005A2F9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A2F9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         …</w:t>
            </w:r>
            <w:r w:rsidR="00147E34" w:rsidRPr="005A2F90">
              <w:rPr>
                <w:rFonts w:asciiTheme="minorHAnsi" w:hAnsiTheme="minorHAnsi" w:cs="Calibri"/>
              </w:rPr>
              <w:t xml:space="preserve">    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Pr="005A2F9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A2F90">
              <w:rPr>
                <w:rFonts w:asciiTheme="minorHAnsi" w:hAnsiTheme="minorHAnsi" w:cs="Calibri"/>
              </w:rPr>
              <w:t>….</w:t>
            </w:r>
            <w:r w:rsidRPr="005A2F90">
              <w:rPr>
                <w:rFonts w:asciiTheme="minorHAnsi" w:hAnsiTheme="minorHAnsi" w:cs="Calibri"/>
              </w:rPr>
              <w:t>…..</w:t>
            </w:r>
          </w:p>
          <w:p w:rsidR="005D7A62" w:rsidRPr="005A2F9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A2F90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A2F9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A2F90">
              <w:rPr>
                <w:rFonts w:asciiTheme="minorHAnsi" w:hAnsiTheme="minorHAnsi" w:cs="Arial"/>
              </w:rPr>
              <w:t>...........................</w:t>
            </w:r>
            <w:r w:rsidR="00147E34" w:rsidRPr="005A2F90">
              <w:rPr>
                <w:rFonts w:asciiTheme="minorHAnsi" w:hAnsiTheme="minorHAnsi" w:cs="Arial"/>
              </w:rPr>
              <w:t>...</w:t>
            </w:r>
            <w:r w:rsidR="00200B07" w:rsidRPr="005A2F90">
              <w:rPr>
                <w:rFonts w:asciiTheme="minorHAnsi" w:hAnsiTheme="minorHAnsi" w:cs="Arial"/>
              </w:rPr>
              <w:t>...</w:t>
            </w:r>
          </w:p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30780" w:rsidRPr="005A2F9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A2F9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A2F90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A2F90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A2F90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A2F90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Adres </w:t>
            </w:r>
            <w:r w:rsidR="00330780" w:rsidRPr="005A2F90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A2F90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A2F90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A2F90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A2F90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249D1" w:rsidRDefault="009249D1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B71F92" w:rsidRPr="005A2F9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OFERTA WYKONAWCY</w:t>
      </w:r>
    </w:p>
    <w:p w:rsidR="007A1F7B" w:rsidRPr="008A2364" w:rsidRDefault="00147E34" w:rsidP="007A1F7B">
      <w:pPr>
        <w:pStyle w:val="Bezodstpw"/>
        <w:jc w:val="both"/>
        <w:rPr>
          <w:rFonts w:asciiTheme="minorHAnsi" w:hAnsiTheme="minorHAnsi" w:cstheme="minorHAnsi"/>
          <w:b/>
          <w:szCs w:val="20"/>
          <w:u w:val="single"/>
        </w:rPr>
      </w:pPr>
      <w:r w:rsidRPr="008A2364">
        <w:rPr>
          <w:rFonts w:asciiTheme="minorHAnsi" w:hAnsiTheme="minorHAnsi" w:cstheme="minorHAnsi"/>
          <w:b/>
          <w:szCs w:val="20"/>
        </w:rPr>
        <w:t xml:space="preserve"> </w:t>
      </w:r>
      <w:r w:rsidR="00A7357B" w:rsidRPr="008A2364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8A2364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8A2364">
        <w:rPr>
          <w:rFonts w:asciiTheme="minorHAnsi" w:hAnsiTheme="minorHAnsi" w:cstheme="minorHAnsi"/>
          <w:b/>
          <w:szCs w:val="20"/>
        </w:rPr>
        <w:t xml:space="preserve"> </w:t>
      </w:r>
      <w:r w:rsidR="00B67D25" w:rsidRPr="008A2364">
        <w:rPr>
          <w:rFonts w:asciiTheme="minorHAnsi" w:hAnsiTheme="minorHAnsi" w:cstheme="minorHAnsi"/>
          <w:b/>
          <w:szCs w:val="20"/>
          <w:u w:val="single"/>
        </w:rPr>
        <w:t>dostawę</w:t>
      </w:r>
      <w:r w:rsidR="008A2364" w:rsidRPr="008A2364">
        <w:rPr>
          <w:rFonts w:ascii="Calibri" w:hAnsi="Calibri"/>
          <w:b/>
          <w:iCs/>
          <w:color w:val="000000"/>
          <w:szCs w:val="20"/>
          <w:u w:val="single"/>
          <w:shd w:val="clear" w:color="auto" w:fill="FFFFFF"/>
        </w:rPr>
        <w:t xml:space="preserve"> wyrobów </w:t>
      </w:r>
      <w:r w:rsidR="004A2C32">
        <w:rPr>
          <w:rFonts w:ascii="Calibri" w:hAnsi="Calibri"/>
          <w:b/>
          <w:iCs/>
          <w:color w:val="000000"/>
          <w:szCs w:val="20"/>
          <w:u w:val="single"/>
          <w:shd w:val="clear" w:color="auto" w:fill="FFFFFF"/>
        </w:rPr>
        <w:t>medycznych</w:t>
      </w:r>
      <w:r w:rsidR="008A2364" w:rsidRPr="008A2364">
        <w:rPr>
          <w:rFonts w:ascii="Calibri" w:hAnsi="Calibri"/>
          <w:b/>
          <w:iCs/>
          <w:color w:val="000000"/>
          <w:szCs w:val="20"/>
          <w:u w:val="single"/>
          <w:shd w:val="clear" w:color="auto" w:fill="FFFFFF"/>
        </w:rPr>
        <w:t xml:space="preserve">, 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oznaczenie sprawy:</w:t>
      </w:r>
      <w:r w:rsidR="008734B4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P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N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-</w:t>
      </w:r>
      <w:r w:rsidR="00D66ED8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1</w:t>
      </w:r>
      <w:r w:rsidR="004A2C32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78</w:t>
      </w:r>
      <w:r w:rsidR="00BF6F02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/23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/JP</w:t>
      </w:r>
      <w:r w:rsidR="00A7357B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7A1F7B" w:rsidRPr="008A236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8A2364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8A2364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8A2364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8A2364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8A2364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C21211" w:rsidRDefault="007A1F7B" w:rsidP="005A539A">
      <w:pPr>
        <w:jc w:val="both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</w:rPr>
        <w:t>Oferuję(-jemy) wykonanie zamówienia zgodnie z opisem prze</w:t>
      </w:r>
      <w:r w:rsidR="00CE3468" w:rsidRPr="005A2F90">
        <w:rPr>
          <w:rFonts w:asciiTheme="minorHAnsi" w:hAnsiTheme="minorHAnsi" w:cstheme="minorHAnsi"/>
        </w:rPr>
        <w:t xml:space="preserve">dmiotu zamówienia oraz zgodnie </w:t>
      </w:r>
      <w:r w:rsidRPr="005A2F90">
        <w:rPr>
          <w:rFonts w:asciiTheme="minorHAnsi" w:hAnsiTheme="minorHAnsi" w:cstheme="minorHAnsi"/>
        </w:rPr>
        <w:t xml:space="preserve">z zasadami </w:t>
      </w:r>
      <w:r w:rsidR="00CE3468" w:rsidRPr="005A2F90">
        <w:rPr>
          <w:rFonts w:asciiTheme="minorHAnsi" w:hAnsiTheme="minorHAnsi" w:cstheme="minorHAnsi"/>
        </w:rPr>
        <w:br/>
      </w:r>
      <w:r w:rsidRPr="005A2F90">
        <w:rPr>
          <w:rFonts w:asciiTheme="minorHAnsi" w:hAnsiTheme="minorHAnsi" w:cstheme="minorHAnsi"/>
          <w:bCs/>
        </w:rPr>
        <w:t xml:space="preserve">i </w:t>
      </w:r>
      <w:r w:rsidRPr="00C21211">
        <w:rPr>
          <w:rFonts w:asciiTheme="minorHAnsi" w:hAnsiTheme="minorHAnsi" w:cstheme="minorHAnsi"/>
          <w:bCs/>
        </w:rPr>
        <w:t>warunkami określonymi w SWZ  przy uwzględnieniu wszystkich składników związanych z realizacją przedmiotu zamówienia wpływających na wysokość ceny</w:t>
      </w:r>
      <w:r w:rsidR="00260CC1" w:rsidRPr="00C21211">
        <w:rPr>
          <w:rFonts w:asciiTheme="minorHAnsi" w:hAnsiTheme="minorHAnsi" w:cstheme="minorHAnsi"/>
          <w:bCs/>
        </w:rPr>
        <w:t>, za cenę</w:t>
      </w:r>
      <w:r w:rsidRPr="00C21211">
        <w:rPr>
          <w:rFonts w:asciiTheme="minorHAnsi" w:hAnsiTheme="minorHAnsi" w:cstheme="minorHAnsi"/>
          <w:bCs/>
        </w:rPr>
        <w:t>:</w:t>
      </w:r>
    </w:p>
    <w:p w:rsidR="006E52EA" w:rsidRPr="00C21211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EE0AD4" w:rsidRPr="00014AF6" w:rsidRDefault="00EE0AD4" w:rsidP="00EE0AD4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1 - </w:t>
      </w:r>
      <w:r w:rsidR="004A2C32">
        <w:rPr>
          <w:rFonts w:ascii="Calibri" w:hAnsi="Calibri" w:cs="Calibri"/>
          <w:b/>
        </w:rPr>
        <w:t xml:space="preserve"> </w:t>
      </w:r>
      <w:r w:rsidR="004A118F" w:rsidRPr="004A118F">
        <w:rPr>
          <w:rFonts w:ascii="Calibri" w:hAnsi="Calibri" w:cs="Calibri"/>
          <w:b/>
        </w:rPr>
        <w:t>sterylne obłożenia pola operacyjnego do laparoskopii</w:t>
      </w:r>
    </w:p>
    <w:p w:rsidR="00EE0AD4" w:rsidRPr="00014AF6" w:rsidRDefault="00EE0AD4" w:rsidP="00EE0AD4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014AF6" w:rsidRDefault="00EE0AD4" w:rsidP="00EE0AD4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</w:p>
    <w:p w:rsidR="00EE0AD4" w:rsidRPr="00014AF6" w:rsidRDefault="00EE0AD4" w:rsidP="00EE0AD4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014AF6" w:rsidRDefault="00915BA2" w:rsidP="00915BA2">
      <w:pPr>
        <w:spacing w:after="120"/>
        <w:rPr>
          <w:rFonts w:asciiTheme="minorHAnsi" w:hAnsiTheme="minorHAnsi" w:cstheme="minorHAnsi"/>
          <w:b/>
        </w:rPr>
      </w:pPr>
    </w:p>
    <w:p w:rsidR="00915BA2" w:rsidRPr="00014AF6" w:rsidRDefault="00915BA2" w:rsidP="00915BA2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2 - </w:t>
      </w:r>
      <w:r w:rsidR="004A118F" w:rsidRPr="004A118F">
        <w:rPr>
          <w:rFonts w:ascii="Calibri" w:hAnsi="Calibri" w:cs="Calibri"/>
          <w:b/>
        </w:rPr>
        <w:t>sterylne  zestawy ginekologiczne i urologiczne</w:t>
      </w:r>
    </w:p>
    <w:p w:rsidR="00915BA2" w:rsidRPr="00014AF6" w:rsidRDefault="00915BA2" w:rsidP="00915BA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014AF6" w:rsidRDefault="00915BA2" w:rsidP="00915BA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</w:p>
    <w:p w:rsidR="00915BA2" w:rsidRPr="00014AF6" w:rsidRDefault="00915BA2" w:rsidP="00915BA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41F0" w:rsidRPr="00014AF6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BF6F02" w:rsidRPr="00014AF6" w:rsidRDefault="00C21211" w:rsidP="00BF6F02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>Część  Nr 3 -</w:t>
      </w:r>
      <w:r w:rsidR="00542D72" w:rsidRPr="00014AF6">
        <w:rPr>
          <w:rFonts w:ascii="Calibri" w:hAnsi="Calibri"/>
          <w:b/>
          <w:lang w:eastAsia="x-none"/>
        </w:rPr>
        <w:t xml:space="preserve"> </w:t>
      </w:r>
      <w:r w:rsidR="00D66ED8" w:rsidRPr="00014AF6">
        <w:rPr>
          <w:rFonts w:ascii="Calibri" w:hAnsi="Calibri"/>
          <w:b/>
          <w:lang w:eastAsia="x-none"/>
        </w:rPr>
        <w:t xml:space="preserve"> </w:t>
      </w:r>
      <w:r w:rsidR="004A118F" w:rsidRPr="004A118F">
        <w:rPr>
          <w:rFonts w:ascii="Calibri" w:hAnsi="Calibri" w:cs="Calibri"/>
          <w:b/>
        </w:rPr>
        <w:t xml:space="preserve">sterylne  </w:t>
      </w:r>
      <w:r w:rsidR="000D0D9B">
        <w:rPr>
          <w:rFonts w:ascii="Calibri" w:hAnsi="Calibri" w:cs="Calibri"/>
          <w:b/>
        </w:rPr>
        <w:t>pokrowce</w:t>
      </w:r>
      <w:r w:rsidR="004A118F" w:rsidRPr="004A118F">
        <w:rPr>
          <w:rFonts w:ascii="Calibri" w:hAnsi="Calibri" w:cs="Calibri"/>
          <w:b/>
        </w:rPr>
        <w:t xml:space="preserve"> na mikroskopy</w:t>
      </w:r>
    </w:p>
    <w:p w:rsidR="00BF6F02" w:rsidRPr="00014AF6" w:rsidRDefault="00BF6F02" w:rsidP="00BF6F0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014AF6" w:rsidRDefault="00BF6F02" w:rsidP="00BF6F0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</w:p>
    <w:p w:rsidR="00BF6F02" w:rsidRPr="00014AF6" w:rsidRDefault="00BF6F02" w:rsidP="00BF6F0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014AF6" w:rsidRDefault="00BF6F0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BF6F02" w:rsidRPr="00014AF6" w:rsidRDefault="00BF6F02" w:rsidP="00BF6F02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4 - </w:t>
      </w:r>
      <w:r w:rsidRPr="00014AF6">
        <w:rPr>
          <w:rFonts w:asciiTheme="minorHAnsi" w:hAnsiTheme="minorHAnsi" w:cs="Calibri"/>
          <w:b/>
        </w:rPr>
        <w:t xml:space="preserve"> </w:t>
      </w:r>
      <w:r w:rsidR="00011E8F" w:rsidRPr="00014AF6">
        <w:rPr>
          <w:rFonts w:ascii="Calibri" w:hAnsi="Calibri" w:cs="Calibri"/>
          <w:b/>
        </w:rPr>
        <w:t xml:space="preserve"> </w:t>
      </w:r>
      <w:r w:rsidR="000D0D9B" w:rsidRPr="000D0D9B">
        <w:rPr>
          <w:rFonts w:ascii="Calibri" w:hAnsi="Calibri" w:cs="Calibri"/>
          <w:b/>
        </w:rPr>
        <w:t>zestawy do wkłuć, zestawy do zmiany opatrunku, zestawy do znieczulenia</w:t>
      </w:r>
    </w:p>
    <w:p w:rsidR="00BF6F02" w:rsidRPr="00014AF6" w:rsidRDefault="00BF6F02" w:rsidP="00BF6F0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014AF6" w:rsidRDefault="00BF6F02" w:rsidP="00BF6F0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  <w:bookmarkStart w:id="1" w:name="_GoBack"/>
      <w:bookmarkEnd w:id="1"/>
    </w:p>
    <w:p w:rsidR="00BF6F02" w:rsidRPr="00014AF6" w:rsidRDefault="00BF6F02" w:rsidP="00BF6F0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014AF6" w:rsidRDefault="00BF6F0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906D31" w:rsidRPr="000E2823" w:rsidRDefault="00906D31" w:rsidP="00906D31">
      <w:pPr>
        <w:spacing w:after="120"/>
        <w:rPr>
          <w:rFonts w:asciiTheme="minorHAnsi" w:hAnsiTheme="minorHAnsi" w:cstheme="minorHAnsi"/>
          <w:b/>
        </w:rPr>
      </w:pPr>
      <w:r w:rsidRPr="000E2823">
        <w:rPr>
          <w:rFonts w:asciiTheme="minorHAnsi" w:hAnsiTheme="minorHAnsi" w:cstheme="minorHAnsi"/>
          <w:b/>
        </w:rPr>
        <w:t>Część  Nr 5</w:t>
      </w:r>
      <w:r w:rsidR="00C21211" w:rsidRPr="000E2823">
        <w:rPr>
          <w:rFonts w:asciiTheme="minorHAnsi" w:hAnsiTheme="minorHAnsi" w:cstheme="minorHAnsi"/>
          <w:b/>
        </w:rPr>
        <w:t xml:space="preserve"> -</w:t>
      </w:r>
      <w:r w:rsidRPr="000E2823">
        <w:rPr>
          <w:rFonts w:asciiTheme="minorHAnsi" w:hAnsiTheme="minorHAnsi"/>
          <w:b/>
        </w:rPr>
        <w:t xml:space="preserve"> </w:t>
      </w:r>
      <w:r w:rsidR="004A2C32" w:rsidRPr="000E2823">
        <w:rPr>
          <w:rFonts w:ascii="Calibri" w:hAnsi="Calibri" w:cs="Calibri"/>
          <w:b/>
        </w:rPr>
        <w:t xml:space="preserve"> </w:t>
      </w:r>
      <w:r w:rsidR="000D0D9B" w:rsidRPr="000E2823">
        <w:rPr>
          <w:rFonts w:ascii="Calibri" w:hAnsi="Calibri" w:cs="Calibri"/>
          <w:b/>
        </w:rPr>
        <w:t xml:space="preserve">igły do biopsji </w:t>
      </w:r>
      <w:proofErr w:type="spellStart"/>
      <w:r w:rsidR="000D0D9B" w:rsidRPr="000E2823">
        <w:rPr>
          <w:rFonts w:ascii="Calibri" w:hAnsi="Calibri" w:cs="Calibri"/>
          <w:b/>
        </w:rPr>
        <w:t>gruboigłowej</w:t>
      </w:r>
      <w:proofErr w:type="spellEnd"/>
      <w:r w:rsidR="000E2823" w:rsidRPr="000E2823">
        <w:rPr>
          <w:rFonts w:ascii="Calibri" w:hAnsi="Calibri" w:cs="Calibri"/>
          <w:b/>
        </w:rPr>
        <w:t xml:space="preserve">, </w:t>
      </w:r>
      <w:r w:rsidR="000E2823" w:rsidRPr="000E2823">
        <w:rPr>
          <w:rFonts w:ascii="Calibri" w:hAnsi="Calibri"/>
          <w:b/>
        </w:rPr>
        <w:t>znaczniki tkankowe</w:t>
      </w:r>
    </w:p>
    <w:p w:rsidR="00906D31" w:rsidRPr="00014AF6" w:rsidRDefault="00906D31" w:rsidP="00906D31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06D31" w:rsidRPr="00014AF6" w:rsidRDefault="00906D31" w:rsidP="00906D31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</w:p>
    <w:p w:rsidR="00906D31" w:rsidRPr="00014AF6" w:rsidRDefault="00906D31" w:rsidP="00906D31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06D31" w:rsidRPr="00014AF6" w:rsidRDefault="00906D31" w:rsidP="00906D31">
      <w:pPr>
        <w:pStyle w:val="Bezodstpw"/>
        <w:rPr>
          <w:rFonts w:asciiTheme="minorHAnsi" w:hAnsiTheme="minorHAnsi" w:cs="Calibri"/>
          <w:b/>
          <w:szCs w:val="20"/>
        </w:rPr>
      </w:pPr>
    </w:p>
    <w:p w:rsidR="00D66ED8" w:rsidRPr="00014AF6" w:rsidRDefault="00D66ED8" w:rsidP="00D66ED8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>Część  Nr  6</w:t>
      </w:r>
      <w:r w:rsidR="00C21211" w:rsidRPr="00014AF6">
        <w:rPr>
          <w:rFonts w:asciiTheme="minorHAnsi" w:hAnsiTheme="minorHAnsi" w:cstheme="minorHAnsi"/>
          <w:b/>
        </w:rPr>
        <w:t xml:space="preserve"> -</w:t>
      </w:r>
      <w:r w:rsidRPr="00014AF6">
        <w:rPr>
          <w:rFonts w:asciiTheme="minorHAnsi" w:hAnsiTheme="minorHAnsi"/>
          <w:b/>
        </w:rPr>
        <w:t xml:space="preserve"> </w:t>
      </w:r>
      <w:r w:rsidR="004A2C32">
        <w:rPr>
          <w:rFonts w:ascii="Calibri" w:hAnsi="Calibri" w:cs="Calibri"/>
          <w:b/>
        </w:rPr>
        <w:t xml:space="preserve"> </w:t>
      </w:r>
      <w:r w:rsidR="000D0D9B">
        <w:rPr>
          <w:rFonts w:ascii="Calibri" w:hAnsi="Calibri" w:cs="Calibri"/>
          <w:b/>
        </w:rPr>
        <w:t xml:space="preserve">sondy </w:t>
      </w:r>
      <w:proofErr w:type="spellStart"/>
      <w:r w:rsidR="000D0D9B">
        <w:rPr>
          <w:rFonts w:ascii="Calibri" w:hAnsi="Calibri" w:cs="Calibri"/>
          <w:b/>
        </w:rPr>
        <w:t>gastrostomijne</w:t>
      </w:r>
      <w:proofErr w:type="spellEnd"/>
    </w:p>
    <w:p w:rsidR="00D66ED8" w:rsidRPr="00014AF6" w:rsidRDefault="00D66ED8" w:rsidP="00D66ED8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66ED8" w:rsidRPr="00014AF6" w:rsidRDefault="00D66ED8" w:rsidP="00D66ED8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</w:p>
    <w:p w:rsidR="00D66ED8" w:rsidRPr="00014AF6" w:rsidRDefault="00D66ED8" w:rsidP="00D66ED8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lastRenderedPageBreak/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66ED8" w:rsidRPr="00014AF6" w:rsidRDefault="00D66ED8" w:rsidP="00D66ED8">
      <w:pPr>
        <w:pStyle w:val="Bezodstpw"/>
        <w:rPr>
          <w:rFonts w:asciiTheme="minorHAnsi" w:hAnsiTheme="minorHAnsi" w:cs="Calibri"/>
          <w:b/>
          <w:szCs w:val="20"/>
        </w:rPr>
      </w:pPr>
    </w:p>
    <w:p w:rsidR="00014AF6" w:rsidRPr="00014AF6" w:rsidRDefault="00014AF6" w:rsidP="00014AF6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7 - </w:t>
      </w:r>
      <w:r w:rsidRPr="00014AF6">
        <w:rPr>
          <w:rFonts w:asciiTheme="minorHAnsi" w:hAnsiTheme="minorHAnsi" w:cs="Calibri"/>
          <w:b/>
        </w:rPr>
        <w:t xml:space="preserve"> </w:t>
      </w:r>
      <w:r w:rsidR="004A2C32">
        <w:rPr>
          <w:rFonts w:ascii="Calibri" w:hAnsi="Calibri" w:cs="Calibri"/>
          <w:b/>
        </w:rPr>
        <w:t xml:space="preserve"> </w:t>
      </w:r>
      <w:r w:rsidR="000D0D9B" w:rsidRPr="000D0D9B">
        <w:rPr>
          <w:rFonts w:ascii="Calibri" w:hAnsi="Calibri" w:cs="Calibri"/>
          <w:b/>
        </w:rPr>
        <w:t>pozycjonery</w:t>
      </w:r>
    </w:p>
    <w:p w:rsidR="00014AF6" w:rsidRPr="00014AF6" w:rsidRDefault="00014AF6" w:rsidP="00014AF6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4AF6" w:rsidRPr="00014AF6" w:rsidRDefault="00014AF6" w:rsidP="00014AF6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</w:p>
    <w:p w:rsidR="00014AF6" w:rsidRPr="00014AF6" w:rsidRDefault="00014AF6" w:rsidP="00014AF6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4AF6" w:rsidRPr="00014AF6" w:rsidRDefault="00014AF6" w:rsidP="00014AF6">
      <w:pPr>
        <w:pStyle w:val="Bezodstpw"/>
        <w:rPr>
          <w:rFonts w:asciiTheme="minorHAnsi" w:hAnsiTheme="minorHAnsi" w:cs="Calibri"/>
          <w:b/>
          <w:szCs w:val="20"/>
        </w:rPr>
      </w:pPr>
    </w:p>
    <w:p w:rsidR="00014AF6" w:rsidRPr="00014AF6" w:rsidRDefault="00014AF6" w:rsidP="00014AF6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>Część  Nr 8 -</w:t>
      </w:r>
      <w:r w:rsidRPr="00014AF6">
        <w:rPr>
          <w:rFonts w:asciiTheme="minorHAnsi" w:hAnsiTheme="minorHAnsi"/>
          <w:b/>
        </w:rPr>
        <w:t xml:space="preserve"> </w:t>
      </w:r>
      <w:r w:rsidRPr="00014AF6">
        <w:rPr>
          <w:rFonts w:asciiTheme="minorHAnsi" w:hAnsiTheme="minorHAnsi" w:cs="Calibri"/>
          <w:b/>
        </w:rPr>
        <w:t xml:space="preserve"> </w:t>
      </w:r>
      <w:r w:rsidR="004A2C32">
        <w:rPr>
          <w:rFonts w:ascii="Calibri" w:hAnsi="Calibri" w:cs="Calibri"/>
          <w:b/>
        </w:rPr>
        <w:t xml:space="preserve"> </w:t>
      </w:r>
      <w:r w:rsidR="000D0D9B" w:rsidRPr="000D0D9B">
        <w:rPr>
          <w:rFonts w:ascii="Calibri" w:hAnsi="Calibri" w:cs="Calibri"/>
          <w:b/>
        </w:rPr>
        <w:t>igły ze szlifem Hubera</w:t>
      </w:r>
    </w:p>
    <w:p w:rsidR="00014AF6" w:rsidRPr="00014AF6" w:rsidRDefault="00014AF6" w:rsidP="00014AF6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4AF6" w:rsidRPr="00014AF6" w:rsidRDefault="00014AF6" w:rsidP="00014AF6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</w:p>
    <w:p w:rsidR="00014AF6" w:rsidRPr="00C21211" w:rsidRDefault="00014AF6" w:rsidP="00014AF6">
      <w:pPr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brutto   wynosi: 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Default="00915BA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4A2C32" w:rsidRPr="00014AF6" w:rsidRDefault="004A2C32" w:rsidP="004A2C3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 Nr 9</w:t>
      </w:r>
      <w:r w:rsidRPr="00014AF6">
        <w:rPr>
          <w:rFonts w:asciiTheme="minorHAnsi" w:hAnsiTheme="minorHAnsi" w:cstheme="minorHAnsi"/>
          <w:b/>
        </w:rPr>
        <w:t xml:space="preserve"> - </w:t>
      </w:r>
      <w:r w:rsidRPr="00014AF6">
        <w:rPr>
          <w:rFonts w:ascii="Calibri" w:hAnsi="Calibri" w:cs="Calibri"/>
          <w:b/>
        </w:rPr>
        <w:t xml:space="preserve"> </w:t>
      </w:r>
      <w:r w:rsidR="000D0D9B" w:rsidRPr="000D0D9B">
        <w:rPr>
          <w:rFonts w:ascii="Calibri" w:hAnsi="Calibri" w:cs="Calibri"/>
          <w:b/>
        </w:rPr>
        <w:t>pojemniki do naświetlania</w:t>
      </w:r>
    </w:p>
    <w:p w:rsidR="004A2C32" w:rsidRPr="00014AF6" w:rsidRDefault="004A2C32" w:rsidP="004A2C3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4A2C32" w:rsidRPr="00014AF6" w:rsidRDefault="004A2C32" w:rsidP="004A2C3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</w:p>
    <w:p w:rsidR="004A2C32" w:rsidRPr="00014AF6" w:rsidRDefault="004A2C32" w:rsidP="004A2C3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4A2C32" w:rsidRPr="00014AF6" w:rsidRDefault="004A2C32" w:rsidP="004A2C32">
      <w:pPr>
        <w:pStyle w:val="Bezodstpw"/>
        <w:rPr>
          <w:rFonts w:asciiTheme="minorHAnsi" w:hAnsiTheme="minorHAnsi" w:cs="Calibri"/>
          <w:b/>
          <w:szCs w:val="20"/>
        </w:rPr>
      </w:pPr>
    </w:p>
    <w:p w:rsidR="004A2C32" w:rsidRPr="00014AF6" w:rsidRDefault="004A2C32" w:rsidP="004A2C3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 Nr 10</w:t>
      </w:r>
      <w:r w:rsidRPr="00014AF6">
        <w:rPr>
          <w:rFonts w:asciiTheme="minorHAnsi" w:hAnsiTheme="minorHAnsi" w:cstheme="minorHAnsi"/>
          <w:b/>
        </w:rPr>
        <w:t xml:space="preserve"> -</w:t>
      </w:r>
      <w:r w:rsidRPr="00014AF6">
        <w:rPr>
          <w:rFonts w:asciiTheme="minorHAnsi" w:hAnsiTheme="minorHAnsi"/>
          <w:b/>
        </w:rPr>
        <w:t xml:space="preserve"> </w:t>
      </w:r>
      <w:r w:rsidRPr="00014AF6">
        <w:rPr>
          <w:rFonts w:asciiTheme="minorHAnsi" w:hAnsiTheme="minorHAns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0D0D9B" w:rsidRPr="000D0D9B">
        <w:rPr>
          <w:rFonts w:ascii="Calibri" w:hAnsi="Calibri" w:cs="Calibri"/>
          <w:b/>
        </w:rPr>
        <w:t>wkłady do ogrzewania krwi</w:t>
      </w:r>
    </w:p>
    <w:p w:rsidR="004A2C32" w:rsidRPr="00014AF6" w:rsidRDefault="004A2C32" w:rsidP="004A2C3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4A2C32" w:rsidRPr="00014AF6" w:rsidRDefault="004A2C32" w:rsidP="004A2C3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Stawka VAT: ……………… % </w:t>
      </w:r>
    </w:p>
    <w:p w:rsidR="004A2C32" w:rsidRPr="00C21211" w:rsidRDefault="004A2C32" w:rsidP="004A2C32">
      <w:pPr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brutto   wynosi: 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4A2C32" w:rsidRDefault="004A2C32" w:rsidP="004A2C32">
      <w:pPr>
        <w:pStyle w:val="Bezodstpw"/>
        <w:rPr>
          <w:rFonts w:asciiTheme="minorHAnsi" w:hAnsiTheme="minorHAnsi" w:cs="Calibri"/>
          <w:b/>
          <w:szCs w:val="20"/>
        </w:rPr>
      </w:pPr>
    </w:p>
    <w:p w:rsidR="00D66ED8" w:rsidRPr="005A2F90" w:rsidRDefault="00D66ED8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641F0" w:rsidRPr="005A2F9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5A2F90">
        <w:rPr>
          <w:rFonts w:asciiTheme="minorHAnsi" w:hAnsiTheme="minorHAnsi" w:cs="Calibri"/>
          <w:color w:val="000000"/>
          <w:lang w:eastAsia="en-US"/>
        </w:rPr>
        <w:t xml:space="preserve">art. 7 ust. 1 ustawy z dnia 13 kwietnia 2022 r. </w:t>
      </w:r>
      <w:r w:rsidRPr="005A2F90">
        <w:rPr>
          <w:rFonts w:asciiTheme="minorHAnsi" w:hAnsiTheme="minorHAnsi" w:cs="Calibri"/>
          <w:color w:val="000000"/>
          <w:lang w:eastAsia="en-US"/>
        </w:rPr>
        <w:br/>
      </w:r>
      <w:r w:rsidRPr="005A2F90">
        <w:rPr>
          <w:rFonts w:asciiTheme="minorHAnsi" w:hAnsiTheme="minorHAns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lang w:eastAsia="en-US"/>
        </w:rPr>
      </w:pPr>
      <w:r w:rsidRPr="005A2F90">
        <w:rPr>
          <w:rFonts w:asciiTheme="minorHAnsi" w:hAnsiTheme="minorHAns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5A2F90">
        <w:rPr>
          <w:rFonts w:asciiTheme="minorHAnsi" w:hAnsiTheme="minorHAns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641F0" w:rsidRDefault="003641F0" w:rsidP="00EE0AD4">
      <w:pPr>
        <w:rPr>
          <w:rFonts w:asciiTheme="minorHAnsi" w:hAnsiTheme="minorHAnsi" w:cstheme="minorHAnsi"/>
        </w:rPr>
      </w:pPr>
    </w:p>
    <w:p w:rsidR="00D66ED8" w:rsidRPr="005A2F90" w:rsidRDefault="00D66ED8" w:rsidP="00EE0AD4">
      <w:pPr>
        <w:rPr>
          <w:rFonts w:asciiTheme="minorHAnsi" w:hAnsiTheme="minorHAnsi" w:cstheme="minorHAnsi"/>
        </w:rPr>
      </w:pPr>
    </w:p>
    <w:p w:rsidR="004A24A4" w:rsidRPr="005A2F90" w:rsidRDefault="003641F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IV</w:t>
      </w:r>
      <w:r w:rsidR="00BC1E0B" w:rsidRPr="005A2F90">
        <w:rPr>
          <w:rFonts w:asciiTheme="minorHAnsi" w:hAnsiTheme="minorHAnsi" w:cs="Calibri"/>
          <w:b/>
          <w:szCs w:val="20"/>
        </w:rPr>
        <w:t xml:space="preserve">. </w:t>
      </w:r>
      <w:r w:rsidR="0065133F" w:rsidRPr="005A2F90">
        <w:rPr>
          <w:rFonts w:asciiTheme="minorHAnsi" w:hAnsiTheme="minorHAnsi" w:cs="Calibri"/>
          <w:b/>
          <w:szCs w:val="20"/>
        </w:rPr>
        <w:t>OŚWIADCZENIA</w:t>
      </w:r>
    </w:p>
    <w:p w:rsidR="00A7357B" w:rsidRPr="005A2F90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5A2F90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5A2F90">
        <w:rPr>
          <w:rFonts w:asciiTheme="minorHAnsi" w:hAnsiTheme="minorHAnsi" w:cs="Calibri"/>
          <w:szCs w:val="20"/>
        </w:rPr>
        <w:lastRenderedPageBreak/>
        <w:t xml:space="preserve">Oświadczam(-y), </w:t>
      </w:r>
      <w:r w:rsidRPr="005A2F90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Pr="005A2F90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5A2F90">
        <w:rPr>
          <w:rFonts w:asciiTheme="minorHAnsi" w:hAnsiTheme="minorHAnsi" w:cstheme="minorHAnsi"/>
          <w:szCs w:val="20"/>
        </w:rPr>
        <w:t>emy</w:t>
      </w:r>
      <w:proofErr w:type="spellEnd"/>
      <w:r w:rsidRPr="005A2F90">
        <w:rPr>
          <w:rFonts w:asciiTheme="minorHAnsi" w:hAnsiTheme="minorHAnsi" w:cstheme="minorHAnsi"/>
          <w:szCs w:val="20"/>
        </w:rPr>
        <w:t xml:space="preserve">) je </w:t>
      </w:r>
      <w:r w:rsidR="00143DD1" w:rsidRPr="005A2F90">
        <w:rPr>
          <w:rFonts w:asciiTheme="minorHAnsi" w:hAnsiTheme="minorHAnsi" w:cstheme="minorHAnsi"/>
          <w:szCs w:val="20"/>
        </w:rPr>
        <w:br/>
      </w:r>
      <w:r w:rsidRPr="005A2F90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F837DF" w:rsidRPr="005A2F90">
        <w:rPr>
          <w:rFonts w:asciiTheme="minorHAnsi" w:hAnsiTheme="minorHAnsi" w:cstheme="minorHAnsi"/>
          <w:szCs w:val="20"/>
        </w:rPr>
        <w:t>owy stanowiących załączniki nr 7</w:t>
      </w:r>
      <w:r w:rsidRPr="005A2F90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E0AD4" w:rsidRPr="005A2F90" w:rsidRDefault="00A15646" w:rsidP="00EE0A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/>
        </w:rPr>
        <w:t xml:space="preserve">Wnieśliśmy wadium w wysokości ………………………….. PLN (słownie: </w:t>
      </w:r>
      <w:r w:rsidRPr="005A2F90">
        <w:rPr>
          <w:rFonts w:asciiTheme="minorHAnsi" w:hAnsiTheme="minorHAnsi" w:cs="Calibri"/>
        </w:rPr>
        <w:t>………..</w:t>
      </w:r>
      <w:r w:rsidRPr="005A2F90">
        <w:rPr>
          <w:rFonts w:asciiTheme="minorHAnsi" w:hAnsiTheme="minorHAnsi"/>
        </w:rPr>
        <w:t xml:space="preserve">................. PLN) w postaci </w:t>
      </w:r>
      <w:r w:rsidR="00EE0AD4" w:rsidRPr="005A2F90">
        <w:rPr>
          <w:rFonts w:asciiTheme="minorHAnsi" w:hAnsiTheme="minorHAnsi"/>
        </w:rPr>
        <w:t>………………………….…...................................................................., w tym</w:t>
      </w:r>
      <w:r w:rsidR="00EE0AD4" w:rsidRPr="005A2F90">
        <w:rPr>
          <w:rFonts w:asciiTheme="minorHAnsi" w:hAnsiTheme="minorHAnsi" w:cs="Calibri"/>
        </w:rPr>
        <w:t>:</w:t>
      </w:r>
    </w:p>
    <w:p w:rsidR="00260F12" w:rsidRPr="005A2F90" w:rsidRDefault="00260F12" w:rsidP="00906D31">
      <w:pPr>
        <w:pStyle w:val="Bezodstpw"/>
        <w:spacing w:line="276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533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3261"/>
      </w:tblGrid>
      <w:tr w:rsidR="00EE0AD4" w:rsidRPr="005A2F90" w:rsidTr="00A27B52">
        <w:tc>
          <w:tcPr>
            <w:tcW w:w="2069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Cześć  nr: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wadium:</w:t>
            </w: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BF6F02" w:rsidRPr="005A2F90" w:rsidTr="00A27B52">
        <w:trPr>
          <w:trHeight w:val="395"/>
        </w:trPr>
        <w:tc>
          <w:tcPr>
            <w:tcW w:w="2069" w:type="dxa"/>
            <w:vAlign w:val="center"/>
          </w:tcPr>
          <w:p w:rsidR="00BF6F02" w:rsidRPr="005A2F90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3261" w:type="dxa"/>
          </w:tcPr>
          <w:p w:rsidR="00BF6F02" w:rsidRPr="005A2F90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BF6F02" w:rsidRPr="005A2F90" w:rsidTr="00A27B52">
        <w:trPr>
          <w:trHeight w:val="395"/>
        </w:trPr>
        <w:tc>
          <w:tcPr>
            <w:tcW w:w="2069" w:type="dxa"/>
            <w:vAlign w:val="center"/>
          </w:tcPr>
          <w:p w:rsidR="00BF6F02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3261" w:type="dxa"/>
          </w:tcPr>
          <w:p w:rsidR="00BF6F02" w:rsidRPr="005A2F90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906D31" w:rsidRPr="005A2F90" w:rsidTr="00A27B52">
        <w:trPr>
          <w:trHeight w:val="395"/>
        </w:trPr>
        <w:tc>
          <w:tcPr>
            <w:tcW w:w="2069" w:type="dxa"/>
            <w:vAlign w:val="center"/>
          </w:tcPr>
          <w:p w:rsidR="00906D31" w:rsidRDefault="00906D3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3261" w:type="dxa"/>
          </w:tcPr>
          <w:p w:rsidR="00906D31" w:rsidRPr="005A2F90" w:rsidRDefault="00906D3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66ED8" w:rsidRPr="005A2F90" w:rsidTr="00A27B52">
        <w:trPr>
          <w:trHeight w:val="395"/>
        </w:trPr>
        <w:tc>
          <w:tcPr>
            <w:tcW w:w="2069" w:type="dxa"/>
            <w:vAlign w:val="center"/>
          </w:tcPr>
          <w:p w:rsidR="00D66ED8" w:rsidRDefault="00D66ED8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</w:t>
            </w:r>
          </w:p>
        </w:tc>
        <w:tc>
          <w:tcPr>
            <w:tcW w:w="3261" w:type="dxa"/>
          </w:tcPr>
          <w:p w:rsidR="00D66ED8" w:rsidRPr="005A2F90" w:rsidRDefault="00D66ED8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14AF6" w:rsidRPr="005A2F90" w:rsidTr="00A27B52">
        <w:trPr>
          <w:trHeight w:val="395"/>
        </w:trPr>
        <w:tc>
          <w:tcPr>
            <w:tcW w:w="2069" w:type="dxa"/>
            <w:vAlign w:val="center"/>
          </w:tcPr>
          <w:p w:rsidR="00014AF6" w:rsidRDefault="00014AF6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7</w:t>
            </w:r>
          </w:p>
        </w:tc>
        <w:tc>
          <w:tcPr>
            <w:tcW w:w="3261" w:type="dxa"/>
          </w:tcPr>
          <w:p w:rsidR="00014AF6" w:rsidRPr="005A2F90" w:rsidRDefault="00014AF6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14AF6" w:rsidRPr="005A2F90" w:rsidTr="00A27B52">
        <w:trPr>
          <w:trHeight w:val="395"/>
        </w:trPr>
        <w:tc>
          <w:tcPr>
            <w:tcW w:w="2069" w:type="dxa"/>
            <w:vAlign w:val="center"/>
          </w:tcPr>
          <w:p w:rsidR="00014AF6" w:rsidRDefault="00014AF6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8</w:t>
            </w:r>
          </w:p>
        </w:tc>
        <w:tc>
          <w:tcPr>
            <w:tcW w:w="3261" w:type="dxa"/>
          </w:tcPr>
          <w:p w:rsidR="00014AF6" w:rsidRPr="005A2F90" w:rsidRDefault="00014AF6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2C32" w:rsidRPr="005A2F90" w:rsidTr="00A27B52">
        <w:trPr>
          <w:trHeight w:val="395"/>
        </w:trPr>
        <w:tc>
          <w:tcPr>
            <w:tcW w:w="2069" w:type="dxa"/>
            <w:vAlign w:val="center"/>
          </w:tcPr>
          <w:p w:rsidR="004A2C32" w:rsidRDefault="004A2C32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</w:t>
            </w:r>
          </w:p>
        </w:tc>
        <w:tc>
          <w:tcPr>
            <w:tcW w:w="3261" w:type="dxa"/>
          </w:tcPr>
          <w:p w:rsidR="004A2C32" w:rsidRPr="005A2F90" w:rsidRDefault="004A2C32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2C32" w:rsidRPr="005A2F90" w:rsidTr="00A27B52">
        <w:trPr>
          <w:trHeight w:val="395"/>
        </w:trPr>
        <w:tc>
          <w:tcPr>
            <w:tcW w:w="2069" w:type="dxa"/>
            <w:vAlign w:val="center"/>
          </w:tcPr>
          <w:p w:rsidR="004A2C32" w:rsidRDefault="004A2C32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10</w:t>
            </w:r>
          </w:p>
        </w:tc>
        <w:tc>
          <w:tcPr>
            <w:tcW w:w="3261" w:type="dxa"/>
          </w:tcPr>
          <w:p w:rsidR="004A2C32" w:rsidRPr="005A2F90" w:rsidRDefault="004A2C32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260F12" w:rsidRPr="005A2F90" w:rsidRDefault="00260F12" w:rsidP="00260F1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</w:p>
    <w:p w:rsidR="000363C5" w:rsidRPr="005A2F90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</w:rPr>
        <w:t xml:space="preserve">Wadium należy </w:t>
      </w:r>
      <w:r w:rsidR="006F7567" w:rsidRPr="005A2F90">
        <w:rPr>
          <w:rFonts w:asciiTheme="minorHAnsi" w:hAnsiTheme="minorHAnsi"/>
          <w:bCs/>
          <w:iCs/>
          <w:spacing w:val="-6"/>
        </w:rPr>
        <w:t xml:space="preserve">zwrócić na nr konta : …………………........…................….........………. w Banku ….......………....….....………. / </w:t>
      </w:r>
    </w:p>
    <w:p w:rsidR="00AD3212" w:rsidRPr="005A2F90" w:rsidRDefault="006F7567" w:rsidP="00AD321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  <w:bCs/>
          <w:iCs/>
          <w:spacing w:val="-6"/>
        </w:rPr>
        <w:t xml:space="preserve">W przypadku wniesienia wadium w formie innej niż pieniądz </w:t>
      </w:r>
      <w:r w:rsidRPr="005A2F90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 w:rsidRPr="005A2F90">
        <w:rPr>
          <w:rFonts w:asciiTheme="minorHAnsi" w:hAnsiTheme="minorHAnsi"/>
          <w:bCs/>
          <w:iCs/>
        </w:rPr>
        <w:t xml:space="preserve"> </w:t>
      </w:r>
      <w:r w:rsidRPr="005A2F90">
        <w:rPr>
          <w:rFonts w:asciiTheme="minorHAnsi" w:hAnsiTheme="minorHAnsi"/>
          <w:bCs/>
          <w:iCs/>
        </w:rPr>
        <w:t>…………......…………………………</w:t>
      </w:r>
      <w:r w:rsidRPr="005A2F90">
        <w:rPr>
          <w:rFonts w:asciiTheme="minorHAnsi" w:hAnsiTheme="minorHAnsi"/>
        </w:rPr>
        <w:t xml:space="preserve"> Jestem(-</w:t>
      </w:r>
      <w:proofErr w:type="spellStart"/>
      <w:r w:rsidRPr="005A2F90">
        <w:rPr>
          <w:rFonts w:asciiTheme="minorHAnsi" w:hAnsiTheme="minorHAnsi"/>
        </w:rPr>
        <w:t>śmy</w:t>
      </w:r>
      <w:proofErr w:type="spellEnd"/>
      <w:r w:rsidRPr="005A2F90">
        <w:rPr>
          <w:rFonts w:asciiTheme="minorHAnsi" w:hAnsiTheme="minorHAnsi"/>
        </w:rPr>
        <w:t>) świadomy(-i), że gdyby z naszej winy nie doszło do zawarcia umowy, wniesione przez nas wadium ulega przepadkowi.</w:t>
      </w:r>
      <w:r w:rsidR="003641F0" w:rsidRPr="005A2F90">
        <w:rPr>
          <w:rFonts w:asciiTheme="minorHAnsi" w:hAnsiTheme="minorHAnsi"/>
        </w:rPr>
        <w:t xml:space="preserve"> </w:t>
      </w:r>
    </w:p>
    <w:p w:rsidR="00534DBB" w:rsidRPr="005A2F90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A2F90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A2F90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66ED8" w:rsidRPr="005A2F90" w:rsidRDefault="00D66ED8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34DBB" w:rsidRPr="005A2F90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A2F90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A2F90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A2F9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Informuję(-jemy)</w:t>
      </w:r>
      <w:r w:rsidR="00D15670" w:rsidRPr="005A2F90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DA05F8" w:rsidRPr="005A2F90" w:rsidRDefault="00DA05F8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A2F9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A2F9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5A2F90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A2F9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Pr="005A2F90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Pr="005A2F90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lastRenderedPageBreak/>
        <w:t>Osoba upoważniona do kontaktów z Zamawiającym: ……………</w:t>
      </w:r>
      <w:r w:rsidR="004D10A2" w:rsidRPr="005A2F90">
        <w:rPr>
          <w:rFonts w:asciiTheme="minorHAnsi" w:hAnsiTheme="minorHAnsi" w:cs="Calibri"/>
        </w:rPr>
        <w:t>…</w:t>
      </w:r>
      <w:r w:rsidR="002A3913" w:rsidRPr="005A2F90">
        <w:rPr>
          <w:rFonts w:asciiTheme="minorHAnsi" w:hAnsiTheme="minorHAnsi" w:cs="Calibri"/>
        </w:rPr>
        <w:t>……………………</w:t>
      </w:r>
      <w:r w:rsidR="004D10A2" w:rsidRPr="005A2F90">
        <w:rPr>
          <w:rFonts w:asciiTheme="minorHAnsi" w:hAnsiTheme="minorHAnsi" w:cs="Calibri"/>
        </w:rPr>
        <w:t>..</w:t>
      </w:r>
      <w:r w:rsidRPr="005A2F90">
        <w:rPr>
          <w:rFonts w:asciiTheme="minorHAnsi" w:hAnsiTheme="minorHAnsi" w:cs="Calibri"/>
        </w:rPr>
        <w:t>……</w:t>
      </w:r>
      <w:r w:rsidR="004D10A2" w:rsidRPr="005A2F90">
        <w:rPr>
          <w:rFonts w:asciiTheme="minorHAnsi" w:hAnsiTheme="minorHAnsi" w:cs="Calibri"/>
        </w:rPr>
        <w:t>…..</w:t>
      </w:r>
      <w:r w:rsidRPr="005A2F90">
        <w:rPr>
          <w:rFonts w:asciiTheme="minorHAnsi" w:hAnsiTheme="minorHAnsi" w:cs="Calibri"/>
        </w:rPr>
        <w:t>………</w:t>
      </w:r>
      <w:r w:rsidR="00050C3A" w:rsidRPr="005A2F90">
        <w:rPr>
          <w:rFonts w:asciiTheme="minorHAnsi" w:hAnsiTheme="minorHAnsi" w:cs="Calibri"/>
        </w:rPr>
        <w:t>.</w:t>
      </w:r>
      <w:r w:rsidR="002A3913" w:rsidRPr="005A2F90">
        <w:rPr>
          <w:rFonts w:asciiTheme="minorHAnsi" w:hAnsiTheme="minorHAnsi" w:cs="Calibri"/>
        </w:rPr>
        <w:t xml:space="preserve">                             </w:t>
      </w:r>
    </w:p>
    <w:p w:rsidR="00170FDA" w:rsidRPr="005A2F90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tel. .......................</w:t>
      </w:r>
      <w:r w:rsidR="002A3913" w:rsidRPr="005A2F90">
        <w:rPr>
          <w:rFonts w:asciiTheme="minorHAnsi" w:hAnsiTheme="minorHAnsi" w:cs="Calibri"/>
        </w:rPr>
        <w:t>.......</w:t>
      </w:r>
      <w:r w:rsidRPr="005A2F90">
        <w:rPr>
          <w:rFonts w:asciiTheme="minorHAnsi" w:hAnsiTheme="minorHAnsi" w:cs="Calibri"/>
        </w:rPr>
        <w:t>.... faks:……</w:t>
      </w:r>
      <w:r w:rsidR="002A3913" w:rsidRPr="005A2F90">
        <w:rPr>
          <w:rFonts w:asciiTheme="minorHAnsi" w:hAnsiTheme="minorHAnsi" w:cs="Calibri"/>
        </w:rPr>
        <w:t xml:space="preserve">……………….. e-mail: </w:t>
      </w:r>
      <w:r w:rsidR="004D10A2" w:rsidRPr="005A2F90">
        <w:rPr>
          <w:rFonts w:asciiTheme="minorHAnsi" w:hAnsiTheme="minorHAnsi" w:cs="Calibri"/>
        </w:rPr>
        <w:t>…………………………………………</w:t>
      </w:r>
      <w:r w:rsidR="00050C3A" w:rsidRPr="005A2F90">
        <w:rPr>
          <w:rFonts w:asciiTheme="minorHAnsi" w:hAnsiTheme="minorHAnsi" w:cs="Calibri"/>
        </w:rPr>
        <w:t>……………...</w:t>
      </w:r>
    </w:p>
    <w:p w:rsidR="00143DD1" w:rsidRPr="005A2F90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15BA2" w:rsidRPr="005A2F90" w:rsidRDefault="00915BA2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A15646" w:rsidRPr="005A2F90" w:rsidRDefault="00A15646" w:rsidP="00A15646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podpisania umowy: ………………..………..………………………………………………</w:t>
      </w:r>
    </w:p>
    <w:p w:rsidR="00DD4C23" w:rsidRPr="005A2F90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>świadczam</w:t>
      </w:r>
      <w:r w:rsidR="00F82E8C" w:rsidRPr="005A2F90">
        <w:rPr>
          <w:rFonts w:asciiTheme="minorHAnsi" w:hAnsiTheme="minorHAnsi" w:cs="Segoe UI"/>
        </w:rPr>
        <w:t>(-</w:t>
      </w:r>
      <w:r w:rsidR="00DD4C23" w:rsidRPr="005A2F90">
        <w:rPr>
          <w:rFonts w:asciiTheme="minorHAnsi" w:hAnsiTheme="minorHAnsi" w:cs="Segoe UI"/>
        </w:rPr>
        <w:t>y</w:t>
      </w:r>
      <w:r w:rsidR="00F82E8C" w:rsidRPr="005A2F90">
        <w:rPr>
          <w:rFonts w:asciiTheme="minorHAnsi" w:hAnsiTheme="minorHAnsi" w:cs="Segoe UI"/>
        </w:rPr>
        <w:t>)</w:t>
      </w:r>
      <w:r w:rsidR="00DD4C23" w:rsidRPr="005A2F90">
        <w:rPr>
          <w:rFonts w:asciiTheme="minorHAnsi" w:hAnsiTheme="minorHAnsi" w:cs="Segoe UI"/>
        </w:rPr>
        <w:t xml:space="preserve">, że  </w:t>
      </w:r>
      <w:r w:rsidR="00DD4C23" w:rsidRPr="005A2F90">
        <w:rPr>
          <w:rFonts w:asciiTheme="minorHAnsi" w:hAnsiTheme="minorHAnsi" w:cs="Tahoma"/>
        </w:rPr>
        <w:t>oferta nie zawiera/zawiera (</w:t>
      </w:r>
      <w:r w:rsidR="00DD4C23" w:rsidRPr="005A2F90">
        <w:rPr>
          <w:rFonts w:asciiTheme="minorHAnsi" w:hAnsiTheme="minorHAnsi" w:cs="Tahoma"/>
          <w:i/>
        </w:rPr>
        <w:t>właściwe podkreślić</w:t>
      </w:r>
      <w:r w:rsidR="00DD4C23" w:rsidRPr="005A2F90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A2F90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A2F90">
        <w:rPr>
          <w:rFonts w:asciiTheme="minorHAnsi" w:hAnsiTheme="minorHAnsi" w:cs="Segoe UI"/>
        </w:rPr>
        <w:br/>
      </w:r>
      <w:r w:rsidR="00A7357B"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 xml:space="preserve"> </w:t>
      </w:r>
      <w:r w:rsidR="00A7357B" w:rsidRPr="005A2F90">
        <w:rPr>
          <w:rFonts w:asciiTheme="minorHAnsi" w:hAnsiTheme="minorHAnsi" w:cs="Segoe UI"/>
        </w:rPr>
        <w:t>z</w:t>
      </w:r>
      <w:r w:rsidR="00DD4C23" w:rsidRPr="005A2F90">
        <w:rPr>
          <w:rFonts w:asciiTheme="minorHAnsi" w:hAnsiTheme="minorHAnsi" w:cs="Segoe UI"/>
        </w:rPr>
        <w:t xml:space="preserve">walczaniu </w:t>
      </w:r>
      <w:r w:rsidR="00A7357B" w:rsidRPr="005A2F90">
        <w:rPr>
          <w:rFonts w:asciiTheme="minorHAnsi" w:hAnsiTheme="minorHAnsi" w:cs="Segoe UI"/>
        </w:rPr>
        <w:t>n</w:t>
      </w:r>
      <w:r w:rsidR="00DD4C23" w:rsidRPr="005A2F90">
        <w:rPr>
          <w:rFonts w:asciiTheme="minorHAnsi" w:hAnsiTheme="minorHAnsi" w:cs="Segoe UI"/>
        </w:rPr>
        <w:t xml:space="preserve">ieuczciwej </w:t>
      </w:r>
      <w:r w:rsidR="00A7357B" w:rsidRPr="005A2F90">
        <w:rPr>
          <w:rFonts w:asciiTheme="minorHAnsi" w:hAnsiTheme="minorHAnsi" w:cs="Segoe UI"/>
        </w:rPr>
        <w:t>k</w:t>
      </w:r>
      <w:r w:rsidR="00DD4C23" w:rsidRPr="005A2F90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5A2F90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A2F90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A2F90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AD3212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260F12" w:rsidRPr="005A2F90" w:rsidRDefault="00260F12" w:rsidP="009C6EDD">
      <w:pPr>
        <w:jc w:val="both"/>
        <w:rPr>
          <w:rFonts w:asciiTheme="minorHAnsi" w:hAnsiTheme="minorHAnsi" w:cs="Tahoma"/>
        </w:rPr>
      </w:pPr>
    </w:p>
    <w:p w:rsidR="009C6EDD" w:rsidRPr="005A2F90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A2F90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A2F90">
        <w:rPr>
          <w:rFonts w:asciiTheme="minorHAnsi" w:eastAsiaTheme="minorHAnsi" w:hAnsiTheme="minorHAnsi" w:cs="Calibri"/>
          <w:lang w:eastAsia="en-US"/>
        </w:rPr>
        <w:t>(-y)</w:t>
      </w:r>
      <w:r w:rsidRPr="005A2F90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A2F90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A2F90">
        <w:rPr>
          <w:rFonts w:asciiTheme="minorHAnsi" w:eastAsiaTheme="minorHAnsi" w:hAnsiTheme="minorHAnsi" w:cs="Calibri"/>
          <w:lang w:eastAsia="en-US"/>
        </w:rPr>
        <w:br/>
      </w:r>
      <w:r w:rsidRPr="005A2F90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A2F90">
        <w:rPr>
          <w:rFonts w:asciiTheme="minorHAnsi" w:eastAsiaTheme="minorHAnsi" w:hAnsiTheme="minorHAnsi" w:cs="Calibri"/>
          <w:lang w:eastAsia="en-US"/>
        </w:rPr>
        <w:t>*</w:t>
      </w:r>
    </w:p>
    <w:p w:rsidR="00AD3212" w:rsidRPr="005A2F90" w:rsidRDefault="00A7357B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330780" w:rsidRPr="005A2F9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C97426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</w:t>
      </w:r>
      <w:r w:rsidR="00D97880" w:rsidRPr="005A2F90">
        <w:rPr>
          <w:rFonts w:asciiTheme="minorHAnsi" w:hAnsiTheme="minorHAnsi" w:cs="Calibri"/>
        </w:rPr>
        <w:t>....</w:t>
      </w:r>
      <w:r w:rsidRPr="005A2F9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D66ED8" w:rsidRPr="005A2F90" w:rsidRDefault="00D66ED8" w:rsidP="00D66ED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5A2F90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A2F90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9249D1" w:rsidRDefault="009249D1" w:rsidP="00F37B45">
      <w:pPr>
        <w:rPr>
          <w:rFonts w:asciiTheme="minorHAnsi" w:hAnsiTheme="minorHAnsi" w:cs="Calibri"/>
        </w:rPr>
      </w:pPr>
    </w:p>
    <w:p w:rsidR="00D66ED8" w:rsidRPr="005A2F90" w:rsidRDefault="00D66ED8" w:rsidP="00F37B45">
      <w:pPr>
        <w:rPr>
          <w:rFonts w:asciiTheme="minorHAnsi" w:hAnsiTheme="minorHAnsi" w:cs="Calibri"/>
        </w:rPr>
      </w:pPr>
    </w:p>
    <w:p w:rsidR="0062154F" w:rsidRPr="005A2F90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5A2F90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5A2F90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5A2F90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A2F90">
        <w:rPr>
          <w:rFonts w:asciiTheme="minorHAnsi" w:hAnsiTheme="minorHAnsi" w:cs="Calibri"/>
          <w:sz w:val="20"/>
        </w:rPr>
        <w:t>UWAGA:</w:t>
      </w:r>
    </w:p>
    <w:p w:rsidR="006603A7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50C3A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A2F90" w:rsidSect="00924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2D" w:rsidRDefault="00924D2D" w:rsidP="00392B38">
      <w:r>
        <w:separator/>
      </w:r>
    </w:p>
  </w:endnote>
  <w:endnote w:type="continuationSeparator" w:id="0">
    <w:p w:rsidR="00924D2D" w:rsidRDefault="00924D2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EndPr/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0E2823">
              <w:rPr>
                <w:rFonts w:asciiTheme="minorHAnsi" w:hAnsiTheme="minorHAnsi"/>
                <w:i/>
                <w:noProof/>
                <w:sz w:val="18"/>
                <w:szCs w:val="18"/>
              </w:rPr>
              <w:t>2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0E2823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0E2823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0E2823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2D" w:rsidRDefault="00924D2D" w:rsidP="00392B38">
      <w:r>
        <w:separator/>
      </w:r>
    </w:p>
  </w:footnote>
  <w:footnote w:type="continuationSeparator" w:id="0">
    <w:p w:rsidR="00924D2D" w:rsidRDefault="00924D2D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8" w:rsidRPr="00505B17" w:rsidRDefault="00A31D12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do SWZ, </w:t>
    </w:r>
    <w:r w:rsidR="00CE3468" w:rsidRPr="00505B17">
      <w:rPr>
        <w:rFonts w:ascii="Calibri" w:hAnsi="Calibri" w:cs="Calibri"/>
        <w:i/>
      </w:rPr>
      <w:t>P</w:t>
    </w:r>
    <w:r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4A2C32">
      <w:rPr>
        <w:rFonts w:ascii="Calibri" w:hAnsi="Calibri" w:cs="Calibri"/>
        <w:i/>
      </w:rPr>
      <w:t>178</w:t>
    </w:r>
    <w:r w:rsidR="00BF6F02">
      <w:rPr>
        <w:rFonts w:ascii="Calibri" w:hAnsi="Calibri" w:cs="Calibri"/>
        <w:i/>
      </w:rPr>
      <w:t>/23/</w:t>
    </w:r>
    <w:r w:rsidR="00CE3468" w:rsidRPr="00505B17">
      <w:rPr>
        <w:rFonts w:ascii="Calibri" w:hAnsi="Calibri"/>
        <w:i/>
      </w:rPr>
      <w:t>JP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4A2C32">
      <w:rPr>
        <w:rFonts w:ascii="Calibri" w:hAnsi="Calibri" w:cs="Calibri"/>
        <w:i/>
      </w:rPr>
      <w:t>178</w:t>
    </w:r>
    <w:r w:rsidR="00BF6F02">
      <w:rPr>
        <w:rFonts w:ascii="Calibri" w:hAnsi="Calibri" w:cs="Calibri"/>
        <w:i/>
      </w:rPr>
      <w:t>/23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10F93"/>
    <w:rsid w:val="00011E8F"/>
    <w:rsid w:val="00012B51"/>
    <w:rsid w:val="00014AF6"/>
    <w:rsid w:val="00014B48"/>
    <w:rsid w:val="00017C70"/>
    <w:rsid w:val="0003104B"/>
    <w:rsid w:val="00034701"/>
    <w:rsid w:val="000363C5"/>
    <w:rsid w:val="00050C3A"/>
    <w:rsid w:val="00057C5A"/>
    <w:rsid w:val="000714C0"/>
    <w:rsid w:val="00083193"/>
    <w:rsid w:val="000868EF"/>
    <w:rsid w:val="00095150"/>
    <w:rsid w:val="000C6BE8"/>
    <w:rsid w:val="000D0D9B"/>
    <w:rsid w:val="000D2501"/>
    <w:rsid w:val="000E2823"/>
    <w:rsid w:val="000E563C"/>
    <w:rsid w:val="000F1CD2"/>
    <w:rsid w:val="001027E4"/>
    <w:rsid w:val="00102EED"/>
    <w:rsid w:val="00106003"/>
    <w:rsid w:val="00120331"/>
    <w:rsid w:val="00122F9C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16249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60F12"/>
    <w:rsid w:val="002746D6"/>
    <w:rsid w:val="00282B1D"/>
    <w:rsid w:val="002872A3"/>
    <w:rsid w:val="002976A9"/>
    <w:rsid w:val="002A2F32"/>
    <w:rsid w:val="002A325E"/>
    <w:rsid w:val="002A3913"/>
    <w:rsid w:val="002B037E"/>
    <w:rsid w:val="002B5B09"/>
    <w:rsid w:val="002C6499"/>
    <w:rsid w:val="002E12C8"/>
    <w:rsid w:val="002E2E33"/>
    <w:rsid w:val="002F6ABD"/>
    <w:rsid w:val="00315D1A"/>
    <w:rsid w:val="003225AA"/>
    <w:rsid w:val="00323F67"/>
    <w:rsid w:val="00330780"/>
    <w:rsid w:val="003352CC"/>
    <w:rsid w:val="00336F68"/>
    <w:rsid w:val="00337AD2"/>
    <w:rsid w:val="0034775C"/>
    <w:rsid w:val="003641F0"/>
    <w:rsid w:val="003667ED"/>
    <w:rsid w:val="00370536"/>
    <w:rsid w:val="00374C57"/>
    <w:rsid w:val="0038479C"/>
    <w:rsid w:val="003853ED"/>
    <w:rsid w:val="00392B38"/>
    <w:rsid w:val="0039417C"/>
    <w:rsid w:val="00397351"/>
    <w:rsid w:val="00397DAF"/>
    <w:rsid w:val="003A0174"/>
    <w:rsid w:val="003A1424"/>
    <w:rsid w:val="003A147C"/>
    <w:rsid w:val="003A4849"/>
    <w:rsid w:val="003A515E"/>
    <w:rsid w:val="003B05A8"/>
    <w:rsid w:val="003C359C"/>
    <w:rsid w:val="003C35BA"/>
    <w:rsid w:val="003C4D9B"/>
    <w:rsid w:val="003D71DA"/>
    <w:rsid w:val="003D7F46"/>
    <w:rsid w:val="003E01EA"/>
    <w:rsid w:val="003F2A64"/>
    <w:rsid w:val="003F5E43"/>
    <w:rsid w:val="003F6BEA"/>
    <w:rsid w:val="00402E07"/>
    <w:rsid w:val="00410D28"/>
    <w:rsid w:val="00414E94"/>
    <w:rsid w:val="004165CD"/>
    <w:rsid w:val="00425CED"/>
    <w:rsid w:val="00426B8F"/>
    <w:rsid w:val="00430D00"/>
    <w:rsid w:val="00440BA6"/>
    <w:rsid w:val="00454277"/>
    <w:rsid w:val="00457026"/>
    <w:rsid w:val="00460599"/>
    <w:rsid w:val="00461D08"/>
    <w:rsid w:val="00463DD8"/>
    <w:rsid w:val="00464143"/>
    <w:rsid w:val="00465896"/>
    <w:rsid w:val="00466FD6"/>
    <w:rsid w:val="004879FD"/>
    <w:rsid w:val="00493A93"/>
    <w:rsid w:val="004A118F"/>
    <w:rsid w:val="004A1341"/>
    <w:rsid w:val="004A24A4"/>
    <w:rsid w:val="004A2C32"/>
    <w:rsid w:val="004A7DAD"/>
    <w:rsid w:val="004B20AD"/>
    <w:rsid w:val="004C0BE5"/>
    <w:rsid w:val="004C3268"/>
    <w:rsid w:val="004D10A2"/>
    <w:rsid w:val="004E00D3"/>
    <w:rsid w:val="004E19E2"/>
    <w:rsid w:val="004E2E51"/>
    <w:rsid w:val="004F3F34"/>
    <w:rsid w:val="004F71DC"/>
    <w:rsid w:val="00505B17"/>
    <w:rsid w:val="00506189"/>
    <w:rsid w:val="00510693"/>
    <w:rsid w:val="00513663"/>
    <w:rsid w:val="00515830"/>
    <w:rsid w:val="00520C19"/>
    <w:rsid w:val="005321B5"/>
    <w:rsid w:val="00534DBB"/>
    <w:rsid w:val="00536CB2"/>
    <w:rsid w:val="005379BF"/>
    <w:rsid w:val="00542D72"/>
    <w:rsid w:val="00547368"/>
    <w:rsid w:val="00555CB5"/>
    <w:rsid w:val="00562011"/>
    <w:rsid w:val="00564764"/>
    <w:rsid w:val="00566C40"/>
    <w:rsid w:val="00570B3D"/>
    <w:rsid w:val="0057292D"/>
    <w:rsid w:val="00575B15"/>
    <w:rsid w:val="005813CD"/>
    <w:rsid w:val="00582A40"/>
    <w:rsid w:val="00585685"/>
    <w:rsid w:val="00596538"/>
    <w:rsid w:val="005A06A3"/>
    <w:rsid w:val="005A2F90"/>
    <w:rsid w:val="005A539A"/>
    <w:rsid w:val="005B1404"/>
    <w:rsid w:val="005B5B54"/>
    <w:rsid w:val="005B7965"/>
    <w:rsid w:val="005D48AE"/>
    <w:rsid w:val="005D7A62"/>
    <w:rsid w:val="005E060B"/>
    <w:rsid w:val="00613CBE"/>
    <w:rsid w:val="0062154F"/>
    <w:rsid w:val="00625409"/>
    <w:rsid w:val="00633973"/>
    <w:rsid w:val="00635109"/>
    <w:rsid w:val="006418FD"/>
    <w:rsid w:val="0065133F"/>
    <w:rsid w:val="00651D7A"/>
    <w:rsid w:val="006603A7"/>
    <w:rsid w:val="00666615"/>
    <w:rsid w:val="006740C9"/>
    <w:rsid w:val="006875FF"/>
    <w:rsid w:val="006921A0"/>
    <w:rsid w:val="00694B02"/>
    <w:rsid w:val="006B1610"/>
    <w:rsid w:val="006B2428"/>
    <w:rsid w:val="006B6005"/>
    <w:rsid w:val="006C693D"/>
    <w:rsid w:val="006C793E"/>
    <w:rsid w:val="006D7E46"/>
    <w:rsid w:val="006E2C61"/>
    <w:rsid w:val="006E52EA"/>
    <w:rsid w:val="006F4135"/>
    <w:rsid w:val="006F7567"/>
    <w:rsid w:val="00713E79"/>
    <w:rsid w:val="00717408"/>
    <w:rsid w:val="00717C98"/>
    <w:rsid w:val="00720237"/>
    <w:rsid w:val="00736FD1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80320"/>
    <w:rsid w:val="00781823"/>
    <w:rsid w:val="007955E9"/>
    <w:rsid w:val="007976B3"/>
    <w:rsid w:val="007A1540"/>
    <w:rsid w:val="007A1F7B"/>
    <w:rsid w:val="007B08A6"/>
    <w:rsid w:val="007B26C3"/>
    <w:rsid w:val="007C44E7"/>
    <w:rsid w:val="007C54DB"/>
    <w:rsid w:val="007D744B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A2364"/>
    <w:rsid w:val="008D0FAA"/>
    <w:rsid w:val="008D13D1"/>
    <w:rsid w:val="008F6A35"/>
    <w:rsid w:val="00900284"/>
    <w:rsid w:val="0090356F"/>
    <w:rsid w:val="0090503E"/>
    <w:rsid w:val="00906D31"/>
    <w:rsid w:val="00915BA2"/>
    <w:rsid w:val="009205B5"/>
    <w:rsid w:val="00924878"/>
    <w:rsid w:val="009249D1"/>
    <w:rsid w:val="00924D2D"/>
    <w:rsid w:val="00931609"/>
    <w:rsid w:val="009432F6"/>
    <w:rsid w:val="009442D6"/>
    <w:rsid w:val="0094468E"/>
    <w:rsid w:val="00950B00"/>
    <w:rsid w:val="009512D7"/>
    <w:rsid w:val="00952208"/>
    <w:rsid w:val="00954040"/>
    <w:rsid w:val="009572E0"/>
    <w:rsid w:val="0096022A"/>
    <w:rsid w:val="00987581"/>
    <w:rsid w:val="009B73B4"/>
    <w:rsid w:val="009C320C"/>
    <w:rsid w:val="009C6EDD"/>
    <w:rsid w:val="009D51BE"/>
    <w:rsid w:val="009E13DD"/>
    <w:rsid w:val="009E1574"/>
    <w:rsid w:val="009F20DE"/>
    <w:rsid w:val="00A0006C"/>
    <w:rsid w:val="00A01AE0"/>
    <w:rsid w:val="00A063FE"/>
    <w:rsid w:val="00A12713"/>
    <w:rsid w:val="00A15646"/>
    <w:rsid w:val="00A25CD7"/>
    <w:rsid w:val="00A31D12"/>
    <w:rsid w:val="00A36ACB"/>
    <w:rsid w:val="00A50D1A"/>
    <w:rsid w:val="00A51BC8"/>
    <w:rsid w:val="00A5271B"/>
    <w:rsid w:val="00A56328"/>
    <w:rsid w:val="00A6075D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D3212"/>
    <w:rsid w:val="00AF7D2C"/>
    <w:rsid w:val="00B00505"/>
    <w:rsid w:val="00B0535C"/>
    <w:rsid w:val="00B11021"/>
    <w:rsid w:val="00B17301"/>
    <w:rsid w:val="00B23993"/>
    <w:rsid w:val="00B36056"/>
    <w:rsid w:val="00B37BF2"/>
    <w:rsid w:val="00B4083C"/>
    <w:rsid w:val="00B40979"/>
    <w:rsid w:val="00B476DE"/>
    <w:rsid w:val="00B509DB"/>
    <w:rsid w:val="00B53233"/>
    <w:rsid w:val="00B62831"/>
    <w:rsid w:val="00B67D25"/>
    <w:rsid w:val="00B71A77"/>
    <w:rsid w:val="00B71DE8"/>
    <w:rsid w:val="00B71F92"/>
    <w:rsid w:val="00B773B3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BF6F02"/>
    <w:rsid w:val="00C04371"/>
    <w:rsid w:val="00C15F8E"/>
    <w:rsid w:val="00C21211"/>
    <w:rsid w:val="00C26B9F"/>
    <w:rsid w:val="00C30EC5"/>
    <w:rsid w:val="00C317B2"/>
    <w:rsid w:val="00C40651"/>
    <w:rsid w:val="00C524FA"/>
    <w:rsid w:val="00C61FAF"/>
    <w:rsid w:val="00C626D5"/>
    <w:rsid w:val="00C73887"/>
    <w:rsid w:val="00C811A1"/>
    <w:rsid w:val="00C81880"/>
    <w:rsid w:val="00C9450E"/>
    <w:rsid w:val="00C97426"/>
    <w:rsid w:val="00CA24A7"/>
    <w:rsid w:val="00CA271A"/>
    <w:rsid w:val="00CA764F"/>
    <w:rsid w:val="00CB5C28"/>
    <w:rsid w:val="00CB74B9"/>
    <w:rsid w:val="00CC726A"/>
    <w:rsid w:val="00CD239B"/>
    <w:rsid w:val="00CD28C1"/>
    <w:rsid w:val="00CD4A43"/>
    <w:rsid w:val="00CD543F"/>
    <w:rsid w:val="00CD5F51"/>
    <w:rsid w:val="00CD76EA"/>
    <w:rsid w:val="00CD7756"/>
    <w:rsid w:val="00CE3468"/>
    <w:rsid w:val="00D00FFE"/>
    <w:rsid w:val="00D024C3"/>
    <w:rsid w:val="00D10857"/>
    <w:rsid w:val="00D15670"/>
    <w:rsid w:val="00D15714"/>
    <w:rsid w:val="00D16284"/>
    <w:rsid w:val="00D21DB2"/>
    <w:rsid w:val="00D22F56"/>
    <w:rsid w:val="00D260B8"/>
    <w:rsid w:val="00D47AAC"/>
    <w:rsid w:val="00D526D4"/>
    <w:rsid w:val="00D66ED8"/>
    <w:rsid w:val="00D70D02"/>
    <w:rsid w:val="00D9509A"/>
    <w:rsid w:val="00D97880"/>
    <w:rsid w:val="00DA05F8"/>
    <w:rsid w:val="00DB40D5"/>
    <w:rsid w:val="00DB72A5"/>
    <w:rsid w:val="00DC2689"/>
    <w:rsid w:val="00DC5893"/>
    <w:rsid w:val="00DC5C1B"/>
    <w:rsid w:val="00DD4C23"/>
    <w:rsid w:val="00DF6515"/>
    <w:rsid w:val="00E105D4"/>
    <w:rsid w:val="00E1273C"/>
    <w:rsid w:val="00E16628"/>
    <w:rsid w:val="00E2249B"/>
    <w:rsid w:val="00E31B35"/>
    <w:rsid w:val="00E31D3B"/>
    <w:rsid w:val="00E37AFF"/>
    <w:rsid w:val="00E43814"/>
    <w:rsid w:val="00E43B93"/>
    <w:rsid w:val="00E47BA0"/>
    <w:rsid w:val="00E53A76"/>
    <w:rsid w:val="00E54C97"/>
    <w:rsid w:val="00E57DC3"/>
    <w:rsid w:val="00E609E4"/>
    <w:rsid w:val="00E839E2"/>
    <w:rsid w:val="00E84122"/>
    <w:rsid w:val="00E85144"/>
    <w:rsid w:val="00E879EC"/>
    <w:rsid w:val="00E90698"/>
    <w:rsid w:val="00E91AA1"/>
    <w:rsid w:val="00E93E33"/>
    <w:rsid w:val="00EA2DCE"/>
    <w:rsid w:val="00EA3574"/>
    <w:rsid w:val="00EA3812"/>
    <w:rsid w:val="00EA5ED3"/>
    <w:rsid w:val="00EA5FCB"/>
    <w:rsid w:val="00EB2A8A"/>
    <w:rsid w:val="00EB6C17"/>
    <w:rsid w:val="00EC0098"/>
    <w:rsid w:val="00ED2A93"/>
    <w:rsid w:val="00ED4F00"/>
    <w:rsid w:val="00ED6BC3"/>
    <w:rsid w:val="00EE000D"/>
    <w:rsid w:val="00EE0AD4"/>
    <w:rsid w:val="00EE299A"/>
    <w:rsid w:val="00EE6E8B"/>
    <w:rsid w:val="00EF170D"/>
    <w:rsid w:val="00EF3760"/>
    <w:rsid w:val="00F04647"/>
    <w:rsid w:val="00F13BEA"/>
    <w:rsid w:val="00F20A6E"/>
    <w:rsid w:val="00F37B45"/>
    <w:rsid w:val="00F56F2A"/>
    <w:rsid w:val="00F7046A"/>
    <w:rsid w:val="00F7378C"/>
    <w:rsid w:val="00F81631"/>
    <w:rsid w:val="00F82E8C"/>
    <w:rsid w:val="00F837DF"/>
    <w:rsid w:val="00F90F0B"/>
    <w:rsid w:val="00FA7F78"/>
    <w:rsid w:val="00FB194A"/>
    <w:rsid w:val="00FB2C6F"/>
    <w:rsid w:val="00FB36A0"/>
    <w:rsid w:val="00FC3C58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B4BB-8AB3-4A9B-9D7F-536D14A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2023-07-06T07:50:00Z</cp:lastPrinted>
  <dcterms:created xsi:type="dcterms:W3CDTF">2021-03-11T10:12:00Z</dcterms:created>
  <dcterms:modified xsi:type="dcterms:W3CDTF">2023-07-14T09:25:00Z</dcterms:modified>
</cp:coreProperties>
</file>